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45B5" w14:textId="3E9C1709" w:rsidR="00C808ED" w:rsidRPr="00342ABA" w:rsidRDefault="00C808ED">
      <w:pPr>
        <w:pStyle w:val="Nagwek10"/>
        <w:jc w:val="right"/>
        <w:rPr>
          <w:rFonts w:ascii="Cambria" w:hAnsi="Cambria"/>
          <w:b w:val="0"/>
          <w:sz w:val="24"/>
        </w:rPr>
      </w:pPr>
      <w:r w:rsidRPr="00342ABA">
        <w:rPr>
          <w:rFonts w:ascii="Cambria" w:hAnsi="Cambria"/>
          <w:sz w:val="22"/>
          <w:szCs w:val="22"/>
        </w:rPr>
        <w:t xml:space="preserve">Załącznik nr </w:t>
      </w:r>
      <w:r w:rsidR="00336B1C" w:rsidRPr="00342ABA">
        <w:rPr>
          <w:rFonts w:ascii="Cambria" w:hAnsi="Cambria"/>
          <w:sz w:val="22"/>
          <w:szCs w:val="22"/>
        </w:rPr>
        <w:t>3</w:t>
      </w:r>
      <w:r w:rsidR="00794692" w:rsidRPr="00342ABA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342ABA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Pr="00342ABA" w:rsidRDefault="00A63E92" w:rsidP="002C4A8F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342ABA">
              <w:rPr>
                <w:rFonts w:ascii="Cambria" w:hAnsi="Cambria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342ABA" w:rsidRDefault="0060472C" w:rsidP="002C4A8F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14:paraId="635FF8F7" w14:textId="74533733" w:rsidR="00AB6085" w:rsidRPr="00342ABA" w:rsidRDefault="00A63E92" w:rsidP="00342ABA">
            <w:pPr>
              <w:ind w:left="2868" w:hanging="2868"/>
              <w:jc w:val="center"/>
              <w:rPr>
                <w:rFonts w:ascii="Cambria" w:hAnsi="Cambria"/>
                <w:b/>
                <w:bCs/>
              </w:rPr>
            </w:pPr>
            <w:r w:rsidRPr="00342ABA">
              <w:rPr>
                <w:rFonts w:ascii="Cambria" w:hAnsi="Cambria" w:cs="Arial"/>
                <w:bCs/>
                <w:sz w:val="24"/>
              </w:rPr>
              <w:t xml:space="preserve">Dotyczy </w:t>
            </w:r>
            <w:r w:rsidR="00342ABA" w:rsidRPr="00342ABA">
              <w:rPr>
                <w:rFonts w:ascii="Cambria" w:hAnsi="Cambria" w:cs="Arial"/>
                <w:bCs/>
                <w:sz w:val="24"/>
              </w:rPr>
              <w:t>Zapytania ofertowego</w:t>
            </w:r>
            <w:r w:rsidRPr="00342ABA">
              <w:rPr>
                <w:rFonts w:ascii="Cambria" w:hAnsi="Cambria" w:cs="Arial"/>
                <w:bCs/>
                <w:sz w:val="24"/>
              </w:rPr>
              <w:t xml:space="preserve">: </w:t>
            </w:r>
            <w:r w:rsidR="00C60ED2" w:rsidRPr="00342AB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bookmarkStart w:id="0" w:name="_Hlk164155510"/>
            <w:r w:rsidR="00342ABA"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„Rewitalizacja ogrodzenia za ścianą południowo – wschodnią Bramy </w:t>
            </w:r>
            <w:proofErr w:type="spellStart"/>
            <w:r w:rsidR="00342ABA"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>Uściługskiej</w:t>
            </w:r>
            <w:proofErr w:type="spellEnd"/>
            <w:r w:rsidR="00342ABA"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w Chełmie"</w:t>
            </w:r>
            <w:bookmarkEnd w:id="0"/>
          </w:p>
          <w:p w14:paraId="45763B45" w14:textId="73DF05FA" w:rsidR="0060472C" w:rsidRPr="00342ABA" w:rsidRDefault="0060472C" w:rsidP="00AB6085">
            <w:pPr>
              <w:ind w:left="2868" w:hanging="2868"/>
              <w:jc w:val="both"/>
              <w:rPr>
                <w:rFonts w:ascii="Cambria" w:hAnsi="Cambria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342ABA" w14:paraId="48BE1F20" w14:textId="77777777" w:rsidTr="00C60ED2">
        <w:tc>
          <w:tcPr>
            <w:tcW w:w="567" w:type="dxa"/>
          </w:tcPr>
          <w:p w14:paraId="3B254434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  <w:r w:rsidRPr="00342ABA">
              <w:rPr>
                <w:rFonts w:ascii="Cambria" w:hAnsi="Cambria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342ABA" w:rsidRDefault="00A63E92" w:rsidP="002C4A8F">
            <w:pPr>
              <w:spacing w:before="12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342ABA">
              <w:rPr>
                <w:rFonts w:ascii="Cambria" w:hAnsi="Cambria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Pr="00342ABA" w:rsidRDefault="00A63E92" w:rsidP="002C4A8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42ABA">
              <w:rPr>
                <w:rFonts w:ascii="Cambria" w:hAnsi="Cambria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342ABA" w:rsidRDefault="00A63E92" w:rsidP="002C4A8F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342ABA">
              <w:rPr>
                <w:rFonts w:ascii="Cambria" w:hAnsi="Cambria" w:cs="Arial"/>
                <w:b/>
                <w:iCs/>
              </w:rPr>
              <w:t xml:space="preserve">doświadczenia i wykształcenia </w:t>
            </w:r>
          </w:p>
          <w:p w14:paraId="0429A1EE" w14:textId="686AA0CF" w:rsidR="00A63E92" w:rsidRPr="00342ABA" w:rsidRDefault="00A63E92" w:rsidP="002C4A8F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342ABA">
              <w:rPr>
                <w:rFonts w:ascii="Cambria" w:eastAsia="Times New Roman" w:hAnsi="Cambria" w:cs="Arial"/>
                <w:sz w:val="18"/>
                <w:szCs w:val="16"/>
                <w:lang w:eastAsia="pl-PL"/>
              </w:rPr>
              <w:t>(</w:t>
            </w:r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5</w:t>
            </w:r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pkt 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5.1.1</w:t>
            </w:r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</w:t>
            </w:r>
            <w:r w:rsid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b</w:t>
            </w:r>
            <w:r w:rsidR="00C60ED2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)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zapytania ofertowego</w:t>
            </w:r>
            <w:r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posiadającą kwalifikacje zawodowe,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br/>
              <w:t xml:space="preserve">o których mowa w art. 37a ustawy o ochronie zabytków i opiece nad zabytkami </w:t>
            </w:r>
            <w:r w:rsidR="0060472C" w:rsidRPr="00342ABA"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br/>
              <w:t>(Dz. U. z 2022 r. poz. 840).</w:t>
            </w:r>
          </w:p>
        </w:tc>
        <w:tc>
          <w:tcPr>
            <w:tcW w:w="3260" w:type="dxa"/>
          </w:tcPr>
          <w:p w14:paraId="4C35D877" w14:textId="77777777" w:rsidR="00A63E92" w:rsidRPr="00342ABA" w:rsidRDefault="00A63E92" w:rsidP="002C4A8F">
            <w:pPr>
              <w:ind w:left="57"/>
              <w:contextualSpacing/>
              <w:jc w:val="center"/>
              <w:rPr>
                <w:rFonts w:ascii="Cambria" w:hAnsi="Cambria" w:cs="Arial"/>
                <w:iCs/>
              </w:rPr>
            </w:pPr>
            <w:r w:rsidRPr="00342ABA">
              <w:rPr>
                <w:rFonts w:ascii="Cambria" w:hAnsi="Cambria" w:cs="Arial"/>
                <w:b/>
                <w:iCs/>
              </w:rPr>
              <w:t>Informacja o podstawie do dysponowania wskazaną osobą</w:t>
            </w:r>
          </w:p>
        </w:tc>
      </w:tr>
      <w:tr w:rsidR="00A63E92" w:rsidRPr="00342ABA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342ABA" w:rsidRDefault="00A63E92" w:rsidP="002C4A8F">
            <w:pPr>
              <w:jc w:val="center"/>
              <w:rPr>
                <w:rFonts w:ascii="Cambria" w:hAnsi="Cambria" w:cs="Arial"/>
                <w:iCs/>
              </w:rPr>
            </w:pPr>
            <w:r w:rsidRPr="00342ABA">
              <w:rPr>
                <w:rFonts w:ascii="Cambria" w:hAnsi="Cambria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61F14547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7FFBA4A8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185BF050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  <w:p w14:paraId="30DD5A2C" w14:textId="77777777" w:rsidR="0060472C" w:rsidRPr="00342ABA" w:rsidRDefault="0060472C" w:rsidP="002C4A8F">
            <w:pPr>
              <w:rPr>
                <w:rFonts w:ascii="Cambria" w:hAnsi="Cambria" w:cs="Arial"/>
                <w:iCs/>
              </w:rPr>
            </w:pPr>
          </w:p>
          <w:p w14:paraId="0E57C0CC" w14:textId="77777777" w:rsidR="00717B9F" w:rsidRPr="00342ABA" w:rsidRDefault="00717B9F" w:rsidP="002C4A8F">
            <w:pPr>
              <w:rPr>
                <w:rFonts w:ascii="Cambria" w:hAnsi="Cambria" w:cs="Arial"/>
                <w:iCs/>
              </w:rPr>
            </w:pPr>
          </w:p>
          <w:p w14:paraId="302CAF45" w14:textId="77777777" w:rsidR="00717B9F" w:rsidRPr="00342ABA" w:rsidRDefault="00717B9F" w:rsidP="002C4A8F">
            <w:pPr>
              <w:rPr>
                <w:rFonts w:ascii="Cambria" w:hAnsi="Cambria" w:cs="Arial"/>
                <w:iCs/>
              </w:rPr>
            </w:pPr>
          </w:p>
          <w:p w14:paraId="452CAB24" w14:textId="77777777" w:rsidR="00717B9F" w:rsidRPr="00342ABA" w:rsidRDefault="00717B9F" w:rsidP="002C4A8F">
            <w:pPr>
              <w:rPr>
                <w:rFonts w:ascii="Cambria" w:hAnsi="Cambria" w:cs="Arial"/>
                <w:iCs/>
              </w:rPr>
            </w:pPr>
          </w:p>
          <w:p w14:paraId="73E8C880" w14:textId="77777777" w:rsidR="0060472C" w:rsidRPr="00342ABA" w:rsidRDefault="0060472C" w:rsidP="002C4A8F">
            <w:pPr>
              <w:rPr>
                <w:rFonts w:ascii="Cambria" w:hAnsi="Cambria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342ABA" w:rsidRDefault="00A63E92" w:rsidP="002C4A8F">
            <w:pPr>
              <w:jc w:val="left"/>
              <w:rPr>
                <w:rFonts w:ascii="Cambria" w:hAnsi="Cambria" w:cs="Arial"/>
                <w:iCs/>
              </w:rPr>
            </w:pPr>
          </w:p>
          <w:p w14:paraId="4EAFB074" w14:textId="77777777" w:rsidR="00A63E92" w:rsidRPr="00342ABA" w:rsidRDefault="00A63E92" w:rsidP="002C4A8F">
            <w:pPr>
              <w:rPr>
                <w:rFonts w:ascii="Cambria" w:hAnsi="Cambria" w:cs="Arial"/>
                <w:iCs/>
              </w:rPr>
            </w:pPr>
          </w:p>
        </w:tc>
      </w:tr>
    </w:tbl>
    <w:p w14:paraId="32CFB270" w14:textId="77777777" w:rsidR="00C808ED" w:rsidRPr="00342ABA" w:rsidRDefault="00C808ED" w:rsidP="00717B9F">
      <w:pPr>
        <w:pStyle w:val="Nagwek10"/>
        <w:jc w:val="left"/>
        <w:rPr>
          <w:rFonts w:ascii="Cambria" w:hAnsi="Cambria"/>
          <w:sz w:val="22"/>
          <w:szCs w:val="22"/>
        </w:rPr>
      </w:pPr>
    </w:p>
    <w:p w14:paraId="5F6D109A" w14:textId="0A937801" w:rsidR="00717B9F" w:rsidRPr="00342ABA" w:rsidRDefault="00717B9F" w:rsidP="00717B9F">
      <w:pPr>
        <w:pStyle w:val="Tekstpodstawowy"/>
        <w:rPr>
          <w:rFonts w:ascii="Cambria" w:hAnsi="Cambria"/>
        </w:rPr>
      </w:pPr>
      <w:r w:rsidRPr="00342ABA">
        <w:rPr>
          <w:rFonts w:ascii="Cambria" w:hAnsi="Cambria"/>
        </w:rPr>
        <w:t>Do wykazu należy dołączyć dokumenty potwierdzające kwalifikacje wskazanej osoby, o których mowa w art. 37a ustawy o ochronie zabytków.</w:t>
      </w:r>
    </w:p>
    <w:p w14:paraId="3E270BDA" w14:textId="77777777" w:rsidR="00A57F9E" w:rsidRPr="00342ABA" w:rsidRDefault="00A57F9E">
      <w:pPr>
        <w:pStyle w:val="Tekstpodstawowywcity"/>
        <w:spacing w:line="240" w:lineRule="auto"/>
        <w:ind w:left="0" w:firstLine="0"/>
        <w:rPr>
          <w:rFonts w:ascii="Cambria" w:hAnsi="Cambria"/>
          <w:b/>
          <w:sz w:val="18"/>
          <w:szCs w:val="18"/>
        </w:rPr>
      </w:pPr>
    </w:p>
    <w:p w14:paraId="789B608A" w14:textId="77777777" w:rsidR="00342ABA" w:rsidRDefault="00A57F9E" w:rsidP="00A57F9E">
      <w:pPr>
        <w:spacing w:line="276" w:lineRule="auto"/>
        <w:rPr>
          <w:rFonts w:ascii="Cambria" w:hAnsi="Cambria" w:cs="Arial"/>
          <w:lang w:eastAsia="pl-PL"/>
        </w:rPr>
      </w:pPr>
      <w:r w:rsidRPr="00342ABA">
        <w:rPr>
          <w:rFonts w:ascii="Cambria" w:hAnsi="Cambria" w:cs="Arial"/>
          <w:lang w:eastAsia="pl-PL"/>
        </w:rPr>
        <w:t xml:space="preserve">............................dn. ..........2024r.     </w:t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  <w:t xml:space="preserve"> </w:t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  <w:t xml:space="preserve">                   </w:t>
      </w:r>
      <w:r w:rsidR="00342ABA">
        <w:rPr>
          <w:rFonts w:ascii="Cambria" w:hAnsi="Cambria" w:cs="Arial"/>
          <w:lang w:eastAsia="pl-PL"/>
        </w:rPr>
        <w:tab/>
      </w:r>
      <w:r w:rsidR="00342ABA">
        <w:rPr>
          <w:rFonts w:ascii="Cambria" w:hAnsi="Cambria" w:cs="Arial"/>
          <w:lang w:eastAsia="pl-PL"/>
        </w:rPr>
        <w:tab/>
      </w:r>
    </w:p>
    <w:p w14:paraId="794C4D7B" w14:textId="5C350205" w:rsidR="00A57F9E" w:rsidRPr="00342ABA" w:rsidRDefault="00A57F9E" w:rsidP="00342ABA">
      <w:pPr>
        <w:spacing w:line="276" w:lineRule="auto"/>
        <w:ind w:left="7080" w:firstLine="708"/>
        <w:rPr>
          <w:rFonts w:ascii="Cambria" w:hAnsi="Cambria" w:cs="Arial"/>
          <w:lang w:eastAsia="pl-PL"/>
        </w:rPr>
      </w:pPr>
      <w:r w:rsidRPr="00342ABA">
        <w:rPr>
          <w:rFonts w:ascii="Cambria" w:hAnsi="Cambria" w:cs="Arial"/>
          <w:lang w:eastAsia="pl-PL"/>
        </w:rPr>
        <w:t>…………………………...........................................</w:t>
      </w:r>
    </w:p>
    <w:p w14:paraId="27FA902D" w14:textId="2C157227" w:rsidR="00C808ED" w:rsidRDefault="00A57F9E" w:rsidP="00C60ED2">
      <w:pPr>
        <w:spacing w:after="120" w:line="276" w:lineRule="auto"/>
        <w:ind w:left="2265"/>
        <w:jc w:val="center"/>
        <w:rPr>
          <w:rFonts w:ascii="Cambria" w:hAnsi="Cambria" w:cs="Arial"/>
          <w:sz w:val="16"/>
          <w:lang w:eastAsia="pl-PL"/>
        </w:rPr>
      </w:pPr>
      <w:r w:rsidRPr="00342ABA">
        <w:rPr>
          <w:rFonts w:ascii="Cambria" w:hAnsi="Cambria" w:cs="Arial"/>
          <w:sz w:val="16"/>
          <w:lang w:eastAsia="pl-PL"/>
        </w:rPr>
        <w:t xml:space="preserve">                                                        </w:t>
      </w:r>
      <w:r w:rsidR="00342ABA">
        <w:rPr>
          <w:rFonts w:ascii="Cambria" w:hAnsi="Cambria" w:cs="Arial"/>
          <w:sz w:val="16"/>
          <w:lang w:eastAsia="pl-PL"/>
        </w:rPr>
        <w:tab/>
      </w:r>
      <w:r w:rsidRPr="00342ABA">
        <w:rPr>
          <w:rFonts w:ascii="Cambria" w:hAnsi="Cambria" w:cs="Arial"/>
          <w:sz w:val="16"/>
          <w:lang w:eastAsia="pl-PL"/>
        </w:rPr>
        <w:t xml:space="preserve"> (podpis Wykonawcy/ upoważnionego przedstawiciela Wykonawcy)</w:t>
      </w:r>
    </w:p>
    <w:p w14:paraId="4DC8F9FD" w14:textId="322B451D" w:rsidR="00A32CB0" w:rsidRDefault="00A32CB0" w:rsidP="00C60ED2">
      <w:pPr>
        <w:spacing w:after="120" w:line="276" w:lineRule="auto"/>
        <w:ind w:left="2265"/>
        <w:jc w:val="center"/>
        <w:rPr>
          <w:rFonts w:ascii="Cambria" w:hAnsi="Cambria" w:cs="Arial"/>
          <w:sz w:val="16"/>
          <w:lang w:eastAsia="pl-PL"/>
        </w:rPr>
      </w:pPr>
    </w:p>
    <w:p w14:paraId="41073A15" w14:textId="4D4C1B95" w:rsidR="00A32CB0" w:rsidRDefault="00A32CB0" w:rsidP="00C60ED2">
      <w:pPr>
        <w:spacing w:after="120" w:line="276" w:lineRule="auto"/>
        <w:ind w:left="2265"/>
        <w:jc w:val="center"/>
        <w:rPr>
          <w:rFonts w:ascii="Cambria" w:hAnsi="Cambria" w:cs="Arial"/>
          <w:sz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32CB0" w:rsidRPr="00342ABA" w14:paraId="7BA340F0" w14:textId="77777777" w:rsidTr="005F04E1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A656F" w14:textId="0B070CBF" w:rsidR="00A32CB0" w:rsidRPr="00342ABA" w:rsidRDefault="00A32CB0" w:rsidP="005F04E1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 w:rsidRPr="00342ABA">
              <w:rPr>
                <w:rFonts w:ascii="Cambria" w:hAnsi="Cambria" w:cs="Arial"/>
                <w:b/>
                <w:sz w:val="32"/>
                <w:szCs w:val="32"/>
              </w:rPr>
              <w:lastRenderedPageBreak/>
              <w:t xml:space="preserve">WYKAZ </w:t>
            </w:r>
            <w:r>
              <w:rPr>
                <w:rFonts w:ascii="Cambria" w:hAnsi="Cambria" w:cs="Arial"/>
                <w:b/>
                <w:sz w:val="32"/>
                <w:szCs w:val="32"/>
              </w:rPr>
              <w:t>ROBÓT</w:t>
            </w:r>
            <w:r w:rsidRPr="00342ABA">
              <w:rPr>
                <w:rFonts w:ascii="Cambria" w:hAnsi="Cambria" w:cs="Arial"/>
                <w:b/>
                <w:sz w:val="32"/>
                <w:szCs w:val="32"/>
              </w:rPr>
              <w:t xml:space="preserve"> </w:t>
            </w:r>
          </w:p>
          <w:p w14:paraId="3142461E" w14:textId="77777777" w:rsidR="00A32CB0" w:rsidRPr="00342ABA" w:rsidRDefault="00A32CB0" w:rsidP="005F04E1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</w:p>
          <w:p w14:paraId="5688AADD" w14:textId="77777777" w:rsidR="00A32CB0" w:rsidRPr="00342ABA" w:rsidRDefault="00A32CB0" w:rsidP="005F04E1">
            <w:pPr>
              <w:ind w:left="2868" w:hanging="2868"/>
              <w:jc w:val="center"/>
              <w:rPr>
                <w:rFonts w:ascii="Cambria" w:hAnsi="Cambria"/>
                <w:b/>
                <w:bCs/>
              </w:rPr>
            </w:pPr>
            <w:r w:rsidRPr="00342ABA">
              <w:rPr>
                <w:rFonts w:ascii="Cambria" w:hAnsi="Cambria" w:cs="Arial"/>
                <w:bCs/>
                <w:sz w:val="24"/>
              </w:rPr>
              <w:t xml:space="preserve">Dotyczy Zapytania ofertowego: </w:t>
            </w:r>
            <w:r w:rsidRPr="00342AB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„Rewitalizacja ogrodzenia za ścianą południowo – wschodnią Bramy </w:t>
            </w:r>
            <w:proofErr w:type="spellStart"/>
            <w:r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>Uściługskiej</w:t>
            </w:r>
            <w:proofErr w:type="spellEnd"/>
            <w:r w:rsidRPr="00342AB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w Chełmie"</w:t>
            </w:r>
          </w:p>
          <w:p w14:paraId="540FC271" w14:textId="77777777" w:rsidR="00A32CB0" w:rsidRPr="00342ABA" w:rsidRDefault="00A32CB0" w:rsidP="005F04E1">
            <w:pPr>
              <w:ind w:left="2868" w:hanging="2868"/>
              <w:jc w:val="both"/>
              <w:rPr>
                <w:rFonts w:ascii="Cambria" w:hAnsi="Cambria" w:cs="Arial"/>
                <w:b/>
                <w:sz w:val="24"/>
              </w:rPr>
            </w:pPr>
          </w:p>
        </w:tc>
      </w:tr>
    </w:tbl>
    <w:tbl>
      <w:tblPr>
        <w:tblStyle w:val="Tabela-Siatka"/>
        <w:tblW w:w="128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402"/>
        <w:gridCol w:w="2693"/>
        <w:gridCol w:w="2551"/>
      </w:tblGrid>
      <w:tr w:rsidR="00FF3020" w:rsidRPr="00FF3020" w14:paraId="3661761C" w14:textId="07BCBB60" w:rsidTr="00912294">
        <w:tc>
          <w:tcPr>
            <w:tcW w:w="567" w:type="dxa"/>
          </w:tcPr>
          <w:p w14:paraId="40FF39DD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  <w:r w:rsidRPr="00FF3020">
              <w:rPr>
                <w:rFonts w:ascii="Cambria" w:hAnsi="Cambria" w:cs="Arial"/>
                <w:iCs/>
              </w:rPr>
              <w:t>l.p.</w:t>
            </w:r>
          </w:p>
        </w:tc>
        <w:tc>
          <w:tcPr>
            <w:tcW w:w="3686" w:type="dxa"/>
            <w:vAlign w:val="center"/>
          </w:tcPr>
          <w:p w14:paraId="1A5BA4BC" w14:textId="5E363E35" w:rsidR="00FF3020" w:rsidRPr="00FF3020" w:rsidRDefault="00FF3020" w:rsidP="005F04E1">
            <w:pPr>
              <w:spacing w:before="120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FF30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Rodzaj wykonanych r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o</w:t>
            </w:r>
            <w:r w:rsidRPr="00FF30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bót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358684" w14:textId="65426C98" w:rsidR="00FF3020" w:rsidRPr="00FF3020" w:rsidRDefault="00FF3020" w:rsidP="005F04E1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F302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Podmiot, na rzecz którego roboty zostały wykonane</w:t>
            </w:r>
          </w:p>
        </w:tc>
        <w:tc>
          <w:tcPr>
            <w:tcW w:w="2693" w:type="dxa"/>
          </w:tcPr>
          <w:p w14:paraId="7CC7507B" w14:textId="77777777" w:rsidR="00FF3020" w:rsidRPr="00FF3020" w:rsidRDefault="00FF3020" w:rsidP="00FF3020">
            <w:pPr>
              <w:ind w:left="57"/>
              <w:contextualSpacing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FF3020">
              <w:rPr>
                <w:rFonts w:ascii="Cambria" w:hAnsi="Cambria" w:cs="Arial"/>
                <w:b/>
                <w:iCs/>
                <w:sz w:val="20"/>
                <w:szCs w:val="20"/>
              </w:rPr>
              <w:t>Data wykonania</w:t>
            </w:r>
            <w:r w:rsidRPr="00FF302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9BEC1F3" w14:textId="056781E3" w:rsidR="00FF3020" w:rsidRPr="00FF3020" w:rsidRDefault="00FF3020" w:rsidP="00FF3020">
            <w:pPr>
              <w:ind w:left="57"/>
              <w:contextualSpacing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FF302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(</w:t>
            </w:r>
            <w:proofErr w:type="spellStart"/>
            <w:r w:rsidRPr="00FF302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dd</w:t>
            </w:r>
            <w:proofErr w:type="spellEnd"/>
            <w:r w:rsidRPr="00FF302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-mm-</w:t>
            </w:r>
            <w:proofErr w:type="spellStart"/>
            <w:r w:rsidRPr="00FF302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rrrr</w:t>
            </w:r>
            <w:proofErr w:type="spellEnd"/>
            <w:r w:rsidRPr="00FF302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6E6D0007" w14:textId="1453C32C" w:rsidR="00FF3020" w:rsidRPr="00FF3020" w:rsidRDefault="00FF3020" w:rsidP="00FF3020">
            <w:pPr>
              <w:ind w:left="57"/>
              <w:contextualSpacing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F3020">
              <w:rPr>
                <w:rFonts w:ascii="Cambria" w:hAnsi="Cambria" w:cs="Arial"/>
                <w:b/>
                <w:iCs/>
                <w:sz w:val="20"/>
                <w:szCs w:val="20"/>
              </w:rPr>
              <w:t>Wartość robót</w:t>
            </w:r>
          </w:p>
        </w:tc>
      </w:tr>
      <w:tr w:rsidR="00FF3020" w:rsidRPr="00FF3020" w14:paraId="1EF5DA9B" w14:textId="66A7088C" w:rsidTr="00912294">
        <w:tc>
          <w:tcPr>
            <w:tcW w:w="567" w:type="dxa"/>
            <w:vAlign w:val="center"/>
          </w:tcPr>
          <w:p w14:paraId="53FCDF12" w14:textId="77777777" w:rsidR="00FF3020" w:rsidRPr="00FF3020" w:rsidRDefault="00FF3020" w:rsidP="005F04E1">
            <w:pPr>
              <w:jc w:val="center"/>
              <w:rPr>
                <w:rFonts w:ascii="Cambria" w:hAnsi="Cambria" w:cs="Arial"/>
                <w:iCs/>
              </w:rPr>
            </w:pPr>
            <w:r w:rsidRPr="00FF3020">
              <w:rPr>
                <w:rFonts w:ascii="Cambria" w:hAnsi="Cambria" w:cs="Arial"/>
                <w:iCs/>
              </w:rPr>
              <w:t>1</w:t>
            </w:r>
          </w:p>
        </w:tc>
        <w:tc>
          <w:tcPr>
            <w:tcW w:w="3686" w:type="dxa"/>
          </w:tcPr>
          <w:p w14:paraId="270699A5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</w:tc>
        <w:tc>
          <w:tcPr>
            <w:tcW w:w="3402" w:type="dxa"/>
          </w:tcPr>
          <w:p w14:paraId="43411C31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33E3680E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361BBC46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6112A571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2361BBFD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7775ADE0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789C69D3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2394C2CF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  <w:p w14:paraId="1D023C1E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</w:tc>
        <w:tc>
          <w:tcPr>
            <w:tcW w:w="2693" w:type="dxa"/>
          </w:tcPr>
          <w:p w14:paraId="417AA54F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</w:tc>
        <w:tc>
          <w:tcPr>
            <w:tcW w:w="2551" w:type="dxa"/>
          </w:tcPr>
          <w:p w14:paraId="30FFD461" w14:textId="77777777" w:rsidR="00FF3020" w:rsidRPr="00FF3020" w:rsidRDefault="00FF3020" w:rsidP="005F04E1">
            <w:pPr>
              <w:rPr>
                <w:rFonts w:ascii="Cambria" w:hAnsi="Cambria" w:cs="Arial"/>
                <w:iCs/>
              </w:rPr>
            </w:pPr>
          </w:p>
        </w:tc>
      </w:tr>
    </w:tbl>
    <w:p w14:paraId="58D0294D" w14:textId="2C2F3398" w:rsidR="00A32CB0" w:rsidRDefault="00A32CB0" w:rsidP="00A32CB0">
      <w:pPr>
        <w:pStyle w:val="Nagwek10"/>
        <w:jc w:val="left"/>
        <w:rPr>
          <w:rFonts w:ascii="Cambria" w:hAnsi="Cambria"/>
          <w:sz w:val="22"/>
          <w:szCs w:val="22"/>
        </w:rPr>
      </w:pPr>
    </w:p>
    <w:p w14:paraId="5E576C5D" w14:textId="77777777" w:rsidR="00912294" w:rsidRPr="00912294" w:rsidRDefault="00912294" w:rsidP="00912294">
      <w:pPr>
        <w:pStyle w:val="Tekstpodstawowy"/>
        <w:rPr>
          <w:rFonts w:ascii="Cambria" w:hAnsi="Cambria"/>
        </w:rPr>
      </w:pPr>
      <w:r w:rsidRPr="00912294">
        <w:rPr>
          <w:rFonts w:ascii="Cambria" w:hAnsi="Cambria"/>
          <w:b/>
          <w:u w:val="single"/>
        </w:rPr>
        <w:t>UWAGA!</w:t>
      </w:r>
      <w:r w:rsidRPr="00912294">
        <w:rPr>
          <w:rFonts w:ascii="Cambria" w:hAnsi="Cambria"/>
          <w:u w:val="single"/>
        </w:rPr>
        <w:t xml:space="preserve"> Do wykazu należy dołączyć dowody określające czy te roboty zostały wykonane należycie.</w:t>
      </w:r>
    </w:p>
    <w:p w14:paraId="5AE50B78" w14:textId="77777777" w:rsidR="00912294" w:rsidRPr="00912294" w:rsidRDefault="00912294" w:rsidP="00912294">
      <w:pPr>
        <w:pStyle w:val="Tekstpodstawowy"/>
        <w:rPr>
          <w:rFonts w:ascii="Cambria" w:hAnsi="Cambria"/>
        </w:rPr>
      </w:pPr>
      <w:r w:rsidRPr="00912294">
        <w:rPr>
          <w:rFonts w:ascii="Cambria" w:hAnsi="Cambria"/>
        </w:rPr>
        <w:t>Dowodami, o których mowa, są referencje bądź inne dokumenty sporządzone przez podmiot, na rzecz które</w:t>
      </w:r>
      <w:r w:rsidRPr="00912294">
        <w:rPr>
          <w:rFonts w:ascii="Cambria" w:hAnsi="Cambria"/>
        </w:rPr>
        <w:softHyphen/>
        <w:t>go roboty budowlane zostały wykonane, a jeżeli wykonawca z przyczyn niezależnych od niego nie jest w stanie uzyskać tych dokumentów - inne odpowiednie dokumenty.</w:t>
      </w:r>
    </w:p>
    <w:p w14:paraId="29DB1D45" w14:textId="77777777" w:rsidR="00912294" w:rsidRPr="00912294" w:rsidRDefault="00912294" w:rsidP="00912294">
      <w:pPr>
        <w:pStyle w:val="Tekstpodstawowy"/>
      </w:pPr>
    </w:p>
    <w:p w14:paraId="119A6ECF" w14:textId="77777777" w:rsidR="00A32CB0" w:rsidRPr="00342ABA" w:rsidRDefault="00A32CB0" w:rsidP="00A32CB0">
      <w:pPr>
        <w:pStyle w:val="Tekstpodstawowywcity"/>
        <w:spacing w:line="240" w:lineRule="auto"/>
        <w:ind w:left="0" w:firstLine="0"/>
        <w:rPr>
          <w:rFonts w:ascii="Cambria" w:hAnsi="Cambria"/>
          <w:b/>
          <w:sz w:val="18"/>
          <w:szCs w:val="18"/>
        </w:rPr>
      </w:pPr>
    </w:p>
    <w:p w14:paraId="6C99AC46" w14:textId="77777777" w:rsidR="00A32CB0" w:rsidRDefault="00A32CB0" w:rsidP="00A32CB0">
      <w:pPr>
        <w:spacing w:line="276" w:lineRule="auto"/>
        <w:rPr>
          <w:rFonts w:ascii="Cambria" w:hAnsi="Cambria" w:cs="Arial"/>
          <w:lang w:eastAsia="pl-PL"/>
        </w:rPr>
      </w:pPr>
      <w:r w:rsidRPr="00342ABA">
        <w:rPr>
          <w:rFonts w:ascii="Cambria" w:hAnsi="Cambria" w:cs="Arial"/>
          <w:lang w:eastAsia="pl-PL"/>
        </w:rPr>
        <w:t xml:space="preserve">............................dn. ..........2024r.     </w:t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  <w:t xml:space="preserve"> </w:t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</w:r>
      <w:r w:rsidRPr="00342ABA">
        <w:rPr>
          <w:rFonts w:ascii="Cambria" w:hAnsi="Cambria" w:cs="Arial"/>
          <w:lang w:eastAsia="pl-PL"/>
        </w:rPr>
        <w:tab/>
        <w:t xml:space="preserve">                   </w:t>
      </w:r>
      <w:r>
        <w:rPr>
          <w:rFonts w:ascii="Cambria" w:hAnsi="Cambria" w:cs="Arial"/>
          <w:lang w:eastAsia="pl-PL"/>
        </w:rPr>
        <w:tab/>
      </w:r>
      <w:r>
        <w:rPr>
          <w:rFonts w:ascii="Cambria" w:hAnsi="Cambria" w:cs="Arial"/>
          <w:lang w:eastAsia="pl-PL"/>
        </w:rPr>
        <w:tab/>
      </w:r>
    </w:p>
    <w:p w14:paraId="5E72F8A8" w14:textId="77777777" w:rsidR="00A32CB0" w:rsidRPr="00342ABA" w:rsidRDefault="00A32CB0" w:rsidP="00A32CB0">
      <w:pPr>
        <w:spacing w:line="276" w:lineRule="auto"/>
        <w:ind w:left="7080" w:firstLine="708"/>
        <w:rPr>
          <w:rFonts w:ascii="Cambria" w:hAnsi="Cambria" w:cs="Arial"/>
          <w:lang w:eastAsia="pl-PL"/>
        </w:rPr>
      </w:pPr>
      <w:r w:rsidRPr="00342ABA">
        <w:rPr>
          <w:rFonts w:ascii="Cambria" w:hAnsi="Cambria" w:cs="Arial"/>
          <w:lang w:eastAsia="pl-PL"/>
        </w:rPr>
        <w:t>…………………………...........................................</w:t>
      </w:r>
    </w:p>
    <w:p w14:paraId="7BBA2F5A" w14:textId="77777777" w:rsidR="00A32CB0" w:rsidRPr="00342ABA" w:rsidRDefault="00A32CB0" w:rsidP="00A32CB0">
      <w:pPr>
        <w:spacing w:after="120" w:line="276" w:lineRule="auto"/>
        <w:ind w:left="2265"/>
        <w:jc w:val="center"/>
        <w:rPr>
          <w:rFonts w:ascii="Cambria" w:hAnsi="Cambria"/>
        </w:rPr>
      </w:pPr>
      <w:r w:rsidRPr="00342ABA">
        <w:rPr>
          <w:rFonts w:ascii="Cambria" w:hAnsi="Cambria" w:cs="Arial"/>
          <w:sz w:val="16"/>
          <w:lang w:eastAsia="pl-PL"/>
        </w:rPr>
        <w:t xml:space="preserve">                                                        </w:t>
      </w:r>
      <w:r>
        <w:rPr>
          <w:rFonts w:ascii="Cambria" w:hAnsi="Cambria" w:cs="Arial"/>
          <w:sz w:val="16"/>
          <w:lang w:eastAsia="pl-PL"/>
        </w:rPr>
        <w:tab/>
      </w:r>
      <w:r w:rsidRPr="00342ABA">
        <w:rPr>
          <w:rFonts w:ascii="Cambria" w:hAnsi="Cambria" w:cs="Arial"/>
          <w:sz w:val="16"/>
          <w:lang w:eastAsia="pl-PL"/>
        </w:rPr>
        <w:t xml:space="preserve"> (podpis Wykonawcy/ upoważnionego przedstawiciela Wykonawcy)</w:t>
      </w:r>
    </w:p>
    <w:p w14:paraId="09759E52" w14:textId="77777777" w:rsidR="00A32CB0" w:rsidRPr="00342ABA" w:rsidRDefault="00A32CB0" w:rsidP="00C60ED2">
      <w:pPr>
        <w:spacing w:after="120" w:line="276" w:lineRule="auto"/>
        <w:ind w:left="2265"/>
        <w:jc w:val="center"/>
        <w:rPr>
          <w:rFonts w:ascii="Cambria" w:hAnsi="Cambria"/>
        </w:rPr>
      </w:pPr>
    </w:p>
    <w:sectPr w:rsidR="00A32CB0" w:rsidRPr="00342ABA" w:rsidSect="003A2ACE">
      <w:headerReference w:type="default" r:id="rId7"/>
      <w:headerReference w:type="first" r:id="rId8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3CC6" w14:textId="77777777" w:rsidR="00FB6692" w:rsidRDefault="00FB6692">
      <w:r>
        <w:separator/>
      </w:r>
    </w:p>
  </w:endnote>
  <w:endnote w:type="continuationSeparator" w:id="0">
    <w:p w14:paraId="07F5B173" w14:textId="77777777" w:rsidR="00FB6692" w:rsidRDefault="00FB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AD7E" w14:textId="77777777" w:rsidR="00FB6692" w:rsidRDefault="00FB6692">
      <w:r>
        <w:separator/>
      </w:r>
    </w:p>
  </w:footnote>
  <w:footnote w:type="continuationSeparator" w:id="0">
    <w:p w14:paraId="6DB1FCA2" w14:textId="77777777" w:rsidR="00FB6692" w:rsidRDefault="00FB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9D25" w14:textId="42494B80" w:rsidR="00A32CB0" w:rsidRDefault="00A32CB0" w:rsidP="00A32CB0">
    <w:pPr>
      <w:pStyle w:val="Nagwek"/>
      <w:jc w:val="center"/>
    </w:pPr>
    <w:r w:rsidRPr="004D2BB5">
      <w:rPr>
        <w:noProof/>
      </w:rPr>
      <w:drawing>
        <wp:inline distT="0" distB="0" distL="0" distR="0" wp14:anchorId="6A850F3B" wp14:editId="0DA63223">
          <wp:extent cx="5754370" cy="11588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034CE" w14:textId="77777777" w:rsidR="003047C3" w:rsidRPr="003047C3" w:rsidRDefault="003047C3" w:rsidP="003047C3">
    <w:pPr>
      <w:pStyle w:val="Nagwek"/>
      <w:rPr>
        <w:i/>
        <w:iCs/>
      </w:rPr>
    </w:pPr>
    <w:r w:rsidRPr="003047C3">
      <w:rPr>
        <w:i/>
        <w:iCs/>
      </w:rPr>
      <w:t>Zapytanie ofertowe nr PNNMP.01.2024</w:t>
    </w:r>
  </w:p>
  <w:p w14:paraId="10E24FA9" w14:textId="77777777" w:rsidR="00A32CB0" w:rsidRDefault="00A32CB0" w:rsidP="00A32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5126" w14:textId="6813F024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ACBEF" w14:textId="77777777" w:rsidR="003047C3" w:rsidRPr="003047C3" w:rsidRDefault="003047C3" w:rsidP="003047C3">
    <w:pPr>
      <w:pStyle w:val="Nagwek"/>
      <w:tabs>
        <w:tab w:val="clear" w:pos="4536"/>
        <w:tab w:val="clear" w:pos="9072"/>
        <w:tab w:val="left" w:pos="0"/>
      </w:tabs>
      <w:rPr>
        <w:i/>
        <w:iCs/>
      </w:rPr>
    </w:pPr>
    <w:r w:rsidRPr="003047C3">
      <w:rPr>
        <w:i/>
        <w:iCs/>
      </w:rPr>
      <w:t>Zapytanie ofertowe nr PNNMP.01.2024</w:t>
    </w:r>
  </w:p>
  <w:p w14:paraId="5FF093B5" w14:textId="77777777" w:rsidR="00342ABA" w:rsidRDefault="00342ABA" w:rsidP="00342ABA">
    <w:pPr>
      <w:pStyle w:val="Nagwek"/>
      <w:tabs>
        <w:tab w:val="clear" w:pos="4536"/>
        <w:tab w:val="clear" w:pos="9072"/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B7C37"/>
    <w:rsid w:val="001F6E30"/>
    <w:rsid w:val="002622D7"/>
    <w:rsid w:val="002C14E3"/>
    <w:rsid w:val="002E57CE"/>
    <w:rsid w:val="003047C3"/>
    <w:rsid w:val="00336B1C"/>
    <w:rsid w:val="00342ABA"/>
    <w:rsid w:val="003A2ACE"/>
    <w:rsid w:val="004157C9"/>
    <w:rsid w:val="00415D62"/>
    <w:rsid w:val="0048703F"/>
    <w:rsid w:val="0060472C"/>
    <w:rsid w:val="0071389B"/>
    <w:rsid w:val="00717B9F"/>
    <w:rsid w:val="00754D77"/>
    <w:rsid w:val="00767611"/>
    <w:rsid w:val="0079439B"/>
    <w:rsid w:val="00794692"/>
    <w:rsid w:val="007F57BB"/>
    <w:rsid w:val="008D1471"/>
    <w:rsid w:val="00912294"/>
    <w:rsid w:val="009421AF"/>
    <w:rsid w:val="009548BF"/>
    <w:rsid w:val="009B1455"/>
    <w:rsid w:val="009C613C"/>
    <w:rsid w:val="00A32CB0"/>
    <w:rsid w:val="00A57F9E"/>
    <w:rsid w:val="00A63E92"/>
    <w:rsid w:val="00AB6085"/>
    <w:rsid w:val="00AD7C6C"/>
    <w:rsid w:val="00B11E62"/>
    <w:rsid w:val="00B474DD"/>
    <w:rsid w:val="00B77B99"/>
    <w:rsid w:val="00BC02F0"/>
    <w:rsid w:val="00C60ED2"/>
    <w:rsid w:val="00C808ED"/>
    <w:rsid w:val="00CD4047"/>
    <w:rsid w:val="00D20758"/>
    <w:rsid w:val="00D86B30"/>
    <w:rsid w:val="00D93AB8"/>
    <w:rsid w:val="00DD6695"/>
    <w:rsid w:val="00FA299D"/>
    <w:rsid w:val="00FA2C15"/>
    <w:rsid w:val="00FB6692"/>
    <w:rsid w:val="00FB66B8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Magdalena Nowicka</cp:lastModifiedBy>
  <cp:revision>7</cp:revision>
  <cp:lastPrinted>2024-04-24T07:40:00Z</cp:lastPrinted>
  <dcterms:created xsi:type="dcterms:W3CDTF">2024-04-22T09:28:00Z</dcterms:created>
  <dcterms:modified xsi:type="dcterms:W3CDTF">2024-04-24T07:41:00Z</dcterms:modified>
</cp:coreProperties>
</file>